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60" w:rsidRPr="00D66E71" w:rsidRDefault="00064660" w:rsidP="002009EE">
      <w:pPr>
        <w:pStyle w:val="Nadpis6"/>
        <w:ind w:left="0" w:firstLine="0"/>
        <w:jc w:val="both"/>
        <w:rPr>
          <w:rFonts w:asciiTheme="minorHAnsi" w:hAnsiTheme="minorHAnsi"/>
          <w:b/>
          <w:sz w:val="24"/>
          <w:u w:val="single"/>
        </w:rPr>
      </w:pPr>
      <w:bookmarkStart w:id="0" w:name="_GoBack"/>
      <w:bookmarkEnd w:id="0"/>
      <w:r w:rsidRPr="00D66E71">
        <w:rPr>
          <w:rFonts w:asciiTheme="minorHAnsi" w:hAnsiTheme="minorHAnsi"/>
          <w:b/>
          <w:sz w:val="24"/>
          <w:u w:val="single"/>
        </w:rPr>
        <w:t>Základní škola</w:t>
      </w:r>
      <w:r w:rsidR="004B0ECE" w:rsidRPr="00D66E71">
        <w:rPr>
          <w:rFonts w:asciiTheme="minorHAnsi" w:hAnsiTheme="minorHAnsi"/>
          <w:b/>
          <w:sz w:val="24"/>
          <w:u w:val="single"/>
        </w:rPr>
        <w:t xml:space="preserve"> a praktická škola</w:t>
      </w:r>
      <w:r w:rsidRPr="00D66E71">
        <w:rPr>
          <w:rFonts w:asciiTheme="minorHAnsi" w:hAnsiTheme="minorHAnsi"/>
          <w:b/>
          <w:sz w:val="24"/>
          <w:u w:val="single"/>
        </w:rPr>
        <w:t xml:space="preserve"> Veselí nad Moravou, příspěvková organizace</w:t>
      </w:r>
    </w:p>
    <w:p w:rsidR="00064660" w:rsidRPr="00D66E71" w:rsidRDefault="00064660" w:rsidP="002009EE">
      <w:pPr>
        <w:jc w:val="both"/>
        <w:rPr>
          <w:rFonts w:asciiTheme="minorHAnsi" w:hAnsiTheme="minorHAnsi"/>
          <w:lang w:eastAsia="cs-CZ"/>
        </w:rPr>
      </w:pPr>
    </w:p>
    <w:p w:rsidR="00064660" w:rsidRPr="00D66E71" w:rsidRDefault="00064660" w:rsidP="002009EE">
      <w:pPr>
        <w:jc w:val="center"/>
        <w:rPr>
          <w:rFonts w:asciiTheme="minorHAnsi" w:hAnsiTheme="minorHAnsi"/>
          <w:lang w:eastAsia="cs-CZ"/>
        </w:rPr>
      </w:pPr>
    </w:p>
    <w:p w:rsidR="00064660" w:rsidRPr="00D66E71" w:rsidRDefault="00A37027" w:rsidP="002009EE">
      <w:pPr>
        <w:spacing w:line="36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D66E71">
        <w:rPr>
          <w:rFonts w:asciiTheme="minorHAnsi" w:hAnsiTheme="minorHAnsi"/>
          <w:b/>
          <w:bCs/>
          <w:sz w:val="32"/>
          <w:szCs w:val="32"/>
        </w:rPr>
        <w:t xml:space="preserve">Školní plán EVVO </w:t>
      </w:r>
      <w:r w:rsidR="00D66E71" w:rsidRPr="00D66E71">
        <w:rPr>
          <w:rFonts w:asciiTheme="minorHAnsi" w:hAnsiTheme="minorHAnsi"/>
          <w:b/>
          <w:bCs/>
          <w:sz w:val="32"/>
          <w:szCs w:val="32"/>
        </w:rPr>
        <w:t>2018/2019</w:t>
      </w:r>
    </w:p>
    <w:p w:rsidR="00064660" w:rsidRPr="00D66E71" w:rsidRDefault="002009EE" w:rsidP="00A1698E">
      <w:pPr>
        <w:spacing w:line="276" w:lineRule="auto"/>
        <w:rPr>
          <w:rFonts w:asciiTheme="minorHAnsi" w:hAnsiTheme="minorHAnsi"/>
        </w:rPr>
      </w:pPr>
      <w:r w:rsidRPr="00D66E71">
        <w:rPr>
          <w:rFonts w:asciiTheme="minorHAnsi" w:hAnsiTheme="minorHAnsi"/>
        </w:rPr>
        <w:t xml:space="preserve">Školní plán EVVO je vydán na základě metodického pokynu MŠMT </w:t>
      </w:r>
      <w:proofErr w:type="gramStart"/>
      <w:r w:rsidRPr="00D66E71">
        <w:rPr>
          <w:rFonts w:asciiTheme="minorHAnsi" w:hAnsiTheme="minorHAnsi"/>
        </w:rPr>
        <w:t>č.j.</w:t>
      </w:r>
      <w:proofErr w:type="gramEnd"/>
      <w:r w:rsidRPr="00D66E71">
        <w:rPr>
          <w:rFonts w:asciiTheme="minorHAnsi" w:hAnsiTheme="minorHAnsi"/>
        </w:rPr>
        <w:t xml:space="preserve"> 16745/2008-22 k zajištění environmentálního vzdělávání, výchovy a osvěty /EVVO/ a v návaznosti na školní vzdělávací program</w:t>
      </w:r>
      <w:r w:rsidR="00336F92" w:rsidRPr="00D66E71">
        <w:rPr>
          <w:rFonts w:asciiTheme="minorHAnsi" w:hAnsiTheme="minorHAnsi"/>
        </w:rPr>
        <w:t>.</w:t>
      </w:r>
    </w:p>
    <w:p w:rsidR="00A37027" w:rsidRPr="00D66E71" w:rsidRDefault="00456FCB" w:rsidP="00A1698E">
      <w:pPr>
        <w:spacing w:line="276" w:lineRule="auto"/>
        <w:jc w:val="both"/>
        <w:rPr>
          <w:rFonts w:asciiTheme="minorHAnsi" w:hAnsiTheme="minorHAnsi"/>
          <w:b/>
        </w:rPr>
      </w:pPr>
      <w:r w:rsidRPr="00D66E71">
        <w:rPr>
          <w:rFonts w:asciiTheme="minorHAnsi" w:hAnsiTheme="minorHAnsi"/>
          <w:b/>
        </w:rPr>
        <w:t>EVVO</w:t>
      </w:r>
    </w:p>
    <w:p w:rsidR="00A37027" w:rsidRPr="00D66E71" w:rsidRDefault="00456FCB" w:rsidP="00A1698E">
      <w:p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Environmentální vzdělávání, výchova a osvěta /dále jen EVVO /je pojem, který postupně nahrazuje dříve používané termíny ekologická výchova nebo osvěta, vzdělávání a výchova veřejnosti v oblasti životního prostředí.</w:t>
      </w:r>
    </w:p>
    <w:p w:rsidR="00456FCB" w:rsidRPr="00D66E71" w:rsidRDefault="00456FCB" w:rsidP="00A1698E">
      <w:pPr>
        <w:spacing w:line="276" w:lineRule="auto"/>
        <w:jc w:val="both"/>
        <w:rPr>
          <w:rFonts w:asciiTheme="minorHAnsi" w:hAnsiTheme="minorHAnsi"/>
          <w:b/>
        </w:rPr>
      </w:pPr>
      <w:r w:rsidRPr="00D66E71">
        <w:rPr>
          <w:rFonts w:asciiTheme="minorHAnsi" w:hAnsiTheme="minorHAnsi"/>
          <w:b/>
        </w:rPr>
        <w:t xml:space="preserve"> Ekologie</w:t>
      </w:r>
    </w:p>
    <w:p w:rsidR="004A79FB" w:rsidRPr="00D66E71" w:rsidRDefault="00456FCB" w:rsidP="00A1698E">
      <w:p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Věda o vztazích mezi organismy a jejich prostředím a mezi organismy</w:t>
      </w:r>
      <w:r w:rsidR="004A79FB" w:rsidRPr="00D66E71">
        <w:rPr>
          <w:rFonts w:asciiTheme="minorHAnsi" w:hAnsiTheme="minorHAnsi"/>
        </w:rPr>
        <w:t xml:space="preserve"> navzájem. Ekologie se tedy v nejryzejším slova smyslu věnuje pouze interakcím směřujícím k živým organismům.</w:t>
      </w:r>
    </w:p>
    <w:p w:rsidR="004A79FB" w:rsidRPr="00D66E71" w:rsidRDefault="004A79FB" w:rsidP="00A1698E">
      <w:pPr>
        <w:spacing w:line="276" w:lineRule="auto"/>
        <w:jc w:val="both"/>
        <w:rPr>
          <w:rFonts w:asciiTheme="minorHAnsi" w:hAnsiTheme="minorHAnsi"/>
          <w:b/>
        </w:rPr>
      </w:pPr>
      <w:r w:rsidRPr="00D66E71">
        <w:rPr>
          <w:rFonts w:asciiTheme="minorHAnsi" w:hAnsiTheme="minorHAnsi"/>
          <w:b/>
        </w:rPr>
        <w:t>Ekologická výchova</w:t>
      </w:r>
    </w:p>
    <w:p w:rsidR="00456FCB" w:rsidRPr="00D66E71" w:rsidRDefault="004A79FB" w:rsidP="00A1698E">
      <w:p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Výchova, jejímž cílem je naučit se chápat vztahy v ekosystému /</w:t>
      </w:r>
      <w:proofErr w:type="spellStart"/>
      <w:r w:rsidRPr="00D66E71">
        <w:rPr>
          <w:rFonts w:asciiTheme="minorHAnsi" w:hAnsiTheme="minorHAnsi"/>
        </w:rPr>
        <w:t>ekological</w:t>
      </w:r>
      <w:proofErr w:type="spellEnd"/>
      <w:r w:rsidRPr="00D66E71">
        <w:rPr>
          <w:rFonts w:asciiTheme="minorHAnsi" w:hAnsiTheme="minorHAnsi"/>
        </w:rPr>
        <w:t xml:space="preserve"> </w:t>
      </w:r>
      <w:proofErr w:type="spellStart"/>
      <w:r w:rsidRPr="00D66E71">
        <w:rPr>
          <w:rFonts w:asciiTheme="minorHAnsi" w:hAnsiTheme="minorHAnsi"/>
        </w:rPr>
        <w:t>education</w:t>
      </w:r>
      <w:proofErr w:type="spellEnd"/>
      <w:r w:rsidRPr="00D66E71">
        <w:rPr>
          <w:rFonts w:asciiTheme="minorHAnsi" w:hAnsiTheme="minorHAnsi"/>
        </w:rPr>
        <w:t>/. Zabývá se otázkami jako např. co je to ekosystém, potravní pyramida, potravní řetězec, rozmanitost druhů, atp.</w:t>
      </w:r>
    </w:p>
    <w:p w:rsidR="004A79FB" w:rsidRPr="00D66E71" w:rsidRDefault="004A79FB" w:rsidP="00A1698E">
      <w:pPr>
        <w:spacing w:line="276" w:lineRule="auto"/>
        <w:jc w:val="both"/>
        <w:rPr>
          <w:rFonts w:asciiTheme="minorHAnsi" w:hAnsiTheme="minorHAnsi"/>
          <w:b/>
        </w:rPr>
      </w:pPr>
      <w:r w:rsidRPr="00D66E71">
        <w:rPr>
          <w:rFonts w:asciiTheme="minorHAnsi" w:hAnsiTheme="minorHAnsi"/>
          <w:b/>
        </w:rPr>
        <w:t>Enviromentalistika</w:t>
      </w:r>
    </w:p>
    <w:p w:rsidR="004A79FB" w:rsidRPr="00D66E71" w:rsidRDefault="004A79FB" w:rsidP="00A1698E">
      <w:p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Věda o životním prostředí. K vědě čistě o přírodě přidává i složky umělé a sociální, které z ní činí vědu přírodní, společenskou a technickou.</w:t>
      </w:r>
    </w:p>
    <w:p w:rsidR="004A79FB" w:rsidRPr="00D66E71" w:rsidRDefault="004A79FB" w:rsidP="00A1698E">
      <w:p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  <w:b/>
        </w:rPr>
        <w:t>Environmentální výchova</w:t>
      </w:r>
    </w:p>
    <w:p w:rsidR="004A79FB" w:rsidRPr="00D66E71" w:rsidRDefault="00FC5042" w:rsidP="00A1698E">
      <w:p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Výchova k péči o životní prostředí. Výchova, směřující k souladu člověka s životním prostředím /</w:t>
      </w:r>
      <w:proofErr w:type="spellStart"/>
      <w:r w:rsidRPr="00D66E71">
        <w:rPr>
          <w:rFonts w:asciiTheme="minorHAnsi" w:hAnsiTheme="minorHAnsi"/>
        </w:rPr>
        <w:t>environmental</w:t>
      </w:r>
      <w:proofErr w:type="spellEnd"/>
      <w:r w:rsidRPr="00D66E71">
        <w:rPr>
          <w:rFonts w:asciiTheme="minorHAnsi" w:hAnsiTheme="minorHAnsi"/>
        </w:rPr>
        <w:t xml:space="preserve"> </w:t>
      </w:r>
      <w:proofErr w:type="spellStart"/>
      <w:r w:rsidRPr="00D66E71">
        <w:rPr>
          <w:rFonts w:asciiTheme="minorHAnsi" w:hAnsiTheme="minorHAnsi"/>
        </w:rPr>
        <w:t>education</w:t>
      </w:r>
      <w:proofErr w:type="spellEnd"/>
      <w:r w:rsidRPr="00D66E71">
        <w:rPr>
          <w:rFonts w:asciiTheme="minorHAnsi" w:hAnsiTheme="minorHAnsi"/>
        </w:rPr>
        <w:t>/. Má své aspekty společenskovědní, technické, ekonomické, atd.</w:t>
      </w:r>
    </w:p>
    <w:p w:rsidR="00FC5042" w:rsidRPr="00D66E71" w:rsidRDefault="00FC5042" w:rsidP="00A1698E">
      <w:pPr>
        <w:spacing w:line="276" w:lineRule="auto"/>
        <w:jc w:val="both"/>
        <w:rPr>
          <w:rFonts w:asciiTheme="minorHAnsi" w:hAnsiTheme="minorHAnsi"/>
          <w:b/>
        </w:rPr>
      </w:pPr>
      <w:r w:rsidRPr="00D66E71">
        <w:rPr>
          <w:rFonts w:asciiTheme="minorHAnsi" w:hAnsiTheme="minorHAnsi"/>
          <w:b/>
        </w:rPr>
        <w:t>Globální výchova</w:t>
      </w:r>
    </w:p>
    <w:p w:rsidR="00FC5042" w:rsidRPr="00D66E71" w:rsidRDefault="00FC5042" w:rsidP="00A1698E">
      <w:p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Cílem je vychovávat zdravé a vyspělé osobnosti vědomé si svojí odpovědnosti za svět. Výchova k pochopení provázanosti problémů týkajících se všech oblastí v nejširším měřítku, pochopení ro</w:t>
      </w:r>
      <w:r w:rsidR="002009EE" w:rsidRPr="00D66E71">
        <w:rPr>
          <w:rFonts w:asciiTheme="minorHAnsi" w:hAnsiTheme="minorHAnsi"/>
        </w:rPr>
        <w:t xml:space="preserve">zdílů mezi lokálním a globálním. </w:t>
      </w:r>
      <w:r w:rsidRPr="00D66E71">
        <w:rPr>
          <w:rFonts w:asciiTheme="minorHAnsi" w:hAnsiTheme="minorHAnsi"/>
        </w:rPr>
        <w:t>Výchova o uvědomování si sebe sama jakožto součásti světa.</w:t>
      </w:r>
    </w:p>
    <w:p w:rsidR="002009EE" w:rsidRPr="00D66E71" w:rsidRDefault="002009EE" w:rsidP="00A1698E">
      <w:pPr>
        <w:spacing w:line="276" w:lineRule="auto"/>
        <w:jc w:val="both"/>
        <w:rPr>
          <w:rFonts w:asciiTheme="minorHAnsi" w:hAnsiTheme="minorHAnsi"/>
          <w:b/>
        </w:rPr>
      </w:pPr>
      <w:r w:rsidRPr="00D66E71">
        <w:rPr>
          <w:rFonts w:asciiTheme="minorHAnsi" w:hAnsiTheme="minorHAnsi"/>
          <w:b/>
        </w:rPr>
        <w:t>Ochrana životního prostředí</w:t>
      </w:r>
    </w:p>
    <w:p w:rsidR="002009EE" w:rsidRPr="00D66E71" w:rsidRDefault="002009EE" w:rsidP="00A1698E">
      <w:p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Zahrnuje činnosti, jimiž se předchází, omezuje či odstraňuje znečišťování či poškozování životního prostředí. Zahrnuje ochranu jednotlivých organismů a ekosystémů či jejich vzájemných vazeb.</w:t>
      </w:r>
    </w:p>
    <w:p w:rsidR="00A1698E" w:rsidRPr="00D66E71" w:rsidRDefault="00A1698E" w:rsidP="00A1698E">
      <w:pPr>
        <w:spacing w:line="360" w:lineRule="auto"/>
        <w:rPr>
          <w:rFonts w:asciiTheme="minorHAnsi" w:hAnsiTheme="minorHAnsi"/>
          <w:b/>
          <w:u w:val="single"/>
        </w:rPr>
      </w:pPr>
    </w:p>
    <w:p w:rsidR="00A1698E" w:rsidRDefault="00A1698E" w:rsidP="00A1698E">
      <w:pPr>
        <w:spacing w:line="360" w:lineRule="auto"/>
        <w:rPr>
          <w:rFonts w:asciiTheme="minorHAnsi" w:hAnsiTheme="minorHAnsi"/>
          <w:b/>
          <w:u w:val="single"/>
        </w:rPr>
      </w:pPr>
    </w:p>
    <w:p w:rsidR="00D66E71" w:rsidRDefault="00D66E71" w:rsidP="00A1698E">
      <w:pPr>
        <w:spacing w:line="360" w:lineRule="auto"/>
        <w:rPr>
          <w:rFonts w:asciiTheme="minorHAnsi" w:hAnsiTheme="minorHAnsi"/>
          <w:b/>
          <w:u w:val="single"/>
        </w:rPr>
      </w:pPr>
    </w:p>
    <w:p w:rsidR="00D66E71" w:rsidRDefault="00D66E71" w:rsidP="00A1698E">
      <w:pPr>
        <w:spacing w:line="360" w:lineRule="auto"/>
        <w:rPr>
          <w:rFonts w:asciiTheme="minorHAnsi" w:hAnsiTheme="minorHAnsi"/>
          <w:b/>
          <w:u w:val="single"/>
        </w:rPr>
      </w:pPr>
    </w:p>
    <w:p w:rsidR="00D66E71" w:rsidRPr="00D66E71" w:rsidRDefault="00D66E71" w:rsidP="00A1698E">
      <w:pPr>
        <w:spacing w:line="360" w:lineRule="auto"/>
        <w:rPr>
          <w:rFonts w:asciiTheme="minorHAnsi" w:hAnsiTheme="minorHAnsi"/>
          <w:b/>
          <w:u w:val="single"/>
        </w:rPr>
      </w:pPr>
    </w:p>
    <w:p w:rsidR="00A37027" w:rsidRPr="00D66E71" w:rsidRDefault="00D66E71" w:rsidP="002D3732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Hlavní c</w:t>
      </w:r>
      <w:r w:rsidR="00A37027" w:rsidRPr="00D66E71">
        <w:rPr>
          <w:rFonts w:asciiTheme="minorHAnsi" w:hAnsiTheme="minorHAnsi"/>
          <w:b/>
          <w:u w:val="single"/>
        </w:rPr>
        <w:t>íle EVVO</w:t>
      </w:r>
    </w:p>
    <w:p w:rsidR="00873D4D" w:rsidRPr="00D66E71" w:rsidRDefault="00336F92" w:rsidP="00A1698E">
      <w:p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 xml:space="preserve">Vést žáky k vědomí, že s obnovitelnými zdroji je potřeba nakládat šetrně, </w:t>
      </w:r>
      <w:r w:rsidR="00AC64E7" w:rsidRPr="00D66E71">
        <w:rPr>
          <w:rFonts w:asciiTheme="minorHAnsi" w:hAnsiTheme="minorHAnsi"/>
        </w:rPr>
        <w:t>sdělovat jim,</w:t>
      </w:r>
      <w:r w:rsidRPr="00D66E71">
        <w:rPr>
          <w:rFonts w:asciiTheme="minorHAnsi" w:hAnsiTheme="minorHAnsi"/>
        </w:rPr>
        <w:t xml:space="preserve"> že potraviny i voda nejsou na Zemi samozřejmostí, proto je nutno s nimi šetřit.</w:t>
      </w:r>
    </w:p>
    <w:p w:rsidR="00A1698E" w:rsidRPr="00D66E71" w:rsidRDefault="00A1698E" w:rsidP="00A1698E">
      <w:pPr>
        <w:spacing w:line="276" w:lineRule="auto"/>
        <w:jc w:val="both"/>
        <w:rPr>
          <w:rFonts w:asciiTheme="minorHAnsi" w:hAnsiTheme="minorHAnsi"/>
          <w:u w:val="single"/>
        </w:rPr>
      </w:pPr>
    </w:p>
    <w:p w:rsidR="006F78A2" w:rsidRDefault="00A37027" w:rsidP="00A1698E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66E71">
        <w:rPr>
          <w:rFonts w:asciiTheme="minorHAnsi" w:hAnsiTheme="minorHAnsi"/>
          <w:b/>
          <w:u w:val="single"/>
        </w:rPr>
        <w:t>Dílčí</w:t>
      </w:r>
      <w:r w:rsidR="00D66E71" w:rsidRPr="00D66E71">
        <w:rPr>
          <w:rFonts w:asciiTheme="minorHAnsi" w:hAnsiTheme="minorHAnsi"/>
          <w:b/>
          <w:u w:val="single"/>
        </w:rPr>
        <w:t xml:space="preserve"> cíle EVVO</w:t>
      </w:r>
    </w:p>
    <w:p w:rsidR="00D66E71" w:rsidRPr="00D66E71" w:rsidRDefault="00D66E71" w:rsidP="00A1698E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6F78A2" w:rsidRPr="00D66E71" w:rsidRDefault="00AC64E7" w:rsidP="00A1698E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Umět si zajistit a vyzkoušet, jak a odkud můžeme získávat některé druhy potravin</w:t>
      </w:r>
      <w:r w:rsidR="00A87D87" w:rsidRPr="00D66E71">
        <w:rPr>
          <w:rFonts w:asciiTheme="minorHAnsi" w:hAnsiTheme="minorHAnsi"/>
        </w:rPr>
        <w:t>,</w:t>
      </w:r>
      <w:r w:rsidRPr="00D66E71">
        <w:rPr>
          <w:rFonts w:asciiTheme="minorHAnsi" w:hAnsiTheme="minorHAnsi"/>
        </w:rPr>
        <w:t xml:space="preserve"> například /pěstování zeleniny, příprava tvarohu apod./ </w:t>
      </w:r>
    </w:p>
    <w:p w:rsidR="00AC64E7" w:rsidRPr="00D66E71" w:rsidRDefault="00AC64E7" w:rsidP="00A1698E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 xml:space="preserve">Sledovat, zda se neplýtvá </w:t>
      </w:r>
      <w:r w:rsidR="00A87D87" w:rsidRPr="00D66E71">
        <w:rPr>
          <w:rFonts w:asciiTheme="minorHAnsi" w:hAnsiTheme="minorHAnsi"/>
        </w:rPr>
        <w:t>obnovitelnými zdroji</w:t>
      </w:r>
      <w:r w:rsidRPr="00D66E71">
        <w:rPr>
          <w:rFonts w:asciiTheme="minorHAnsi" w:hAnsiTheme="minorHAnsi"/>
        </w:rPr>
        <w:t>, nejen ve školním prostředí, ale i doma</w:t>
      </w:r>
    </w:p>
    <w:p w:rsidR="002D3732" w:rsidRDefault="00AC64E7" w:rsidP="00D66E71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Využívat recyklovaných materiálů k dalšímu zpracování, seznamovat se s nimi v běžném životě, znát jejich význam</w:t>
      </w:r>
    </w:p>
    <w:p w:rsidR="002D3732" w:rsidRDefault="002D3732" w:rsidP="002D3732">
      <w:pPr>
        <w:spacing w:line="276" w:lineRule="auto"/>
        <w:jc w:val="both"/>
        <w:rPr>
          <w:rFonts w:asciiTheme="minorHAnsi" w:hAnsiTheme="minorHAnsi"/>
        </w:rPr>
      </w:pPr>
    </w:p>
    <w:p w:rsidR="002D3732" w:rsidRDefault="002D3732" w:rsidP="002D3732">
      <w:pPr>
        <w:spacing w:line="276" w:lineRule="auto"/>
        <w:jc w:val="both"/>
        <w:rPr>
          <w:rFonts w:asciiTheme="minorHAnsi" w:hAnsiTheme="minorHAnsi"/>
        </w:rPr>
      </w:pPr>
    </w:p>
    <w:p w:rsidR="002D3732" w:rsidRDefault="002D3732" w:rsidP="002D3732">
      <w:pPr>
        <w:spacing w:line="276" w:lineRule="auto"/>
        <w:jc w:val="both"/>
        <w:rPr>
          <w:rFonts w:asciiTheme="minorHAnsi" w:hAnsiTheme="minorHAnsi"/>
        </w:rPr>
      </w:pPr>
    </w:p>
    <w:p w:rsidR="00873D4D" w:rsidRPr="002D3732" w:rsidRDefault="00873D4D" w:rsidP="002D3732">
      <w:pPr>
        <w:spacing w:line="276" w:lineRule="auto"/>
        <w:jc w:val="both"/>
        <w:rPr>
          <w:rFonts w:asciiTheme="minorHAnsi" w:hAnsiTheme="minorHAnsi"/>
        </w:rPr>
      </w:pPr>
      <w:r w:rsidRPr="002D3732">
        <w:rPr>
          <w:rFonts w:asciiTheme="minorHAnsi" w:hAnsiTheme="minorHAnsi"/>
          <w:b/>
        </w:rPr>
        <w:t xml:space="preserve">Plán aktivit v letošním školním roce </w:t>
      </w:r>
    </w:p>
    <w:p w:rsidR="00A87D87" w:rsidRPr="00D66E71" w:rsidRDefault="00A87D87" w:rsidP="00A1698E">
      <w:pPr>
        <w:spacing w:line="276" w:lineRule="auto"/>
        <w:jc w:val="both"/>
        <w:rPr>
          <w:rFonts w:asciiTheme="minorHAnsi" w:hAnsiTheme="minorHAnsi"/>
          <w:b/>
        </w:rPr>
      </w:pPr>
    </w:p>
    <w:p w:rsidR="00F708BE" w:rsidRDefault="006D25D7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Spolupráce se záchrannými složkami</w:t>
      </w:r>
      <w:r w:rsidR="00D66E71">
        <w:rPr>
          <w:rFonts w:asciiTheme="minorHAnsi" w:hAnsiTheme="minorHAnsi"/>
        </w:rPr>
        <w:t xml:space="preserve"> (Městská Policie</w:t>
      </w:r>
    </w:p>
    <w:p w:rsidR="00D66E71" w:rsidRPr="00D66E71" w:rsidRDefault="00D66E71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Vypěstovat kladný vztah žáků k rostlinám i přírodě (Deník přírody, pozorování přírody)</w:t>
      </w:r>
    </w:p>
    <w:p w:rsidR="00F708BE" w:rsidRPr="00D66E71" w:rsidRDefault="00F708BE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Sběr papíru, aktivity ke Dni Země</w:t>
      </w:r>
      <w:r w:rsidR="00D66E71">
        <w:rPr>
          <w:rFonts w:asciiTheme="minorHAnsi" w:hAnsiTheme="minorHAnsi"/>
        </w:rPr>
        <w:t xml:space="preserve"> na hřišti školy, úklid v okolí, třídění odpadu</w:t>
      </w:r>
    </w:p>
    <w:p w:rsidR="00A37027" w:rsidRPr="00D66E71" w:rsidRDefault="0050198C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Využití projekt</w:t>
      </w:r>
      <w:r w:rsidR="00CC3C56" w:rsidRPr="00D66E71">
        <w:rPr>
          <w:rFonts w:asciiTheme="minorHAnsi" w:hAnsiTheme="minorHAnsi"/>
        </w:rPr>
        <w:t>u</w:t>
      </w:r>
      <w:r w:rsidRPr="00D66E71">
        <w:rPr>
          <w:rFonts w:asciiTheme="minorHAnsi" w:hAnsiTheme="minorHAnsi"/>
        </w:rPr>
        <w:t xml:space="preserve"> Ovoce do škol, dodržování pitného režimu</w:t>
      </w:r>
      <w:r w:rsidR="00AC64E7" w:rsidRPr="00D66E71">
        <w:rPr>
          <w:rFonts w:asciiTheme="minorHAnsi" w:hAnsiTheme="minorHAnsi"/>
        </w:rPr>
        <w:t>, projekt Mléko do škol</w:t>
      </w:r>
    </w:p>
    <w:p w:rsidR="00A37027" w:rsidRPr="00D66E71" w:rsidRDefault="00A37027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Poznáv</w:t>
      </w:r>
      <w:r w:rsidR="0050198C" w:rsidRPr="00D66E71">
        <w:rPr>
          <w:rFonts w:asciiTheme="minorHAnsi" w:hAnsiTheme="minorHAnsi"/>
        </w:rPr>
        <w:t>ání</w:t>
      </w:r>
      <w:r w:rsidRPr="00D66E71">
        <w:rPr>
          <w:rFonts w:asciiTheme="minorHAnsi" w:hAnsiTheme="minorHAnsi"/>
        </w:rPr>
        <w:t xml:space="preserve"> různ</w:t>
      </w:r>
      <w:r w:rsidR="0050198C" w:rsidRPr="00D66E71">
        <w:rPr>
          <w:rFonts w:asciiTheme="minorHAnsi" w:hAnsiTheme="minorHAnsi"/>
        </w:rPr>
        <w:t xml:space="preserve">ých </w:t>
      </w:r>
      <w:r w:rsidRPr="00D66E71">
        <w:rPr>
          <w:rFonts w:asciiTheme="minorHAnsi" w:hAnsiTheme="minorHAnsi"/>
        </w:rPr>
        <w:t>profes</w:t>
      </w:r>
      <w:r w:rsidR="0050198C" w:rsidRPr="00D66E71">
        <w:rPr>
          <w:rFonts w:asciiTheme="minorHAnsi" w:hAnsiTheme="minorHAnsi"/>
        </w:rPr>
        <w:t xml:space="preserve">í </w:t>
      </w:r>
      <w:r w:rsidRPr="00D66E71">
        <w:rPr>
          <w:rFonts w:asciiTheme="minorHAnsi" w:hAnsiTheme="minorHAnsi"/>
        </w:rPr>
        <w:t xml:space="preserve">ve vztahu k životnímu prostředí, </w:t>
      </w:r>
      <w:r w:rsidR="00CC3C56" w:rsidRPr="00D66E71">
        <w:rPr>
          <w:rFonts w:asciiTheme="minorHAnsi" w:hAnsiTheme="minorHAnsi"/>
        </w:rPr>
        <w:t>zpracovávání</w:t>
      </w:r>
      <w:r w:rsidR="00F708BE" w:rsidRPr="00D66E71">
        <w:rPr>
          <w:rFonts w:asciiTheme="minorHAnsi" w:hAnsiTheme="minorHAnsi"/>
        </w:rPr>
        <w:t xml:space="preserve"> kovového odpadu,</w:t>
      </w:r>
      <w:r w:rsidR="00CC3C56" w:rsidRPr="00D66E71">
        <w:rPr>
          <w:rFonts w:asciiTheme="minorHAnsi" w:hAnsiTheme="minorHAnsi"/>
        </w:rPr>
        <w:t xml:space="preserve"> materiálů</w:t>
      </w:r>
      <w:r w:rsidR="00F708BE" w:rsidRPr="00D66E71">
        <w:rPr>
          <w:rFonts w:asciiTheme="minorHAnsi" w:hAnsiTheme="minorHAnsi"/>
        </w:rPr>
        <w:t xml:space="preserve"> z kovu /</w:t>
      </w:r>
      <w:r w:rsidR="00CC3C56" w:rsidRPr="00D66E71">
        <w:rPr>
          <w:rFonts w:asciiTheme="minorHAnsi" w:hAnsiTheme="minorHAnsi"/>
        </w:rPr>
        <w:t xml:space="preserve">exkurze </w:t>
      </w:r>
      <w:proofErr w:type="spellStart"/>
      <w:r w:rsidR="00F708BE" w:rsidRPr="00D66E71">
        <w:rPr>
          <w:rFonts w:asciiTheme="minorHAnsi" w:hAnsiTheme="minorHAnsi"/>
        </w:rPr>
        <w:t>Kovosteel</w:t>
      </w:r>
      <w:proofErr w:type="spellEnd"/>
      <w:r w:rsidR="00F708BE" w:rsidRPr="00D66E71">
        <w:rPr>
          <w:rFonts w:asciiTheme="minorHAnsi" w:hAnsiTheme="minorHAnsi"/>
        </w:rPr>
        <w:t xml:space="preserve"> Staré Město</w:t>
      </w:r>
      <w:r w:rsidR="00681D63" w:rsidRPr="00D66E71">
        <w:rPr>
          <w:rFonts w:asciiTheme="minorHAnsi" w:hAnsiTheme="minorHAnsi"/>
        </w:rPr>
        <w:t xml:space="preserve"> </w:t>
      </w:r>
      <w:r w:rsidR="00CC3C56" w:rsidRPr="00D66E71">
        <w:rPr>
          <w:rFonts w:asciiTheme="minorHAnsi" w:hAnsiTheme="minorHAnsi"/>
        </w:rPr>
        <w:t>/</w:t>
      </w:r>
    </w:p>
    <w:p w:rsidR="00A37027" w:rsidRPr="00D66E71" w:rsidRDefault="00A37027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Spolupr</w:t>
      </w:r>
      <w:r w:rsidR="00CC3C56" w:rsidRPr="00D66E71">
        <w:rPr>
          <w:rFonts w:asciiTheme="minorHAnsi" w:hAnsiTheme="minorHAnsi"/>
        </w:rPr>
        <w:t>áce</w:t>
      </w:r>
      <w:r w:rsidRPr="00D66E71">
        <w:rPr>
          <w:rFonts w:asciiTheme="minorHAnsi" w:hAnsiTheme="minorHAnsi"/>
        </w:rPr>
        <w:t xml:space="preserve"> a zajišťov</w:t>
      </w:r>
      <w:r w:rsidR="00CC3C56" w:rsidRPr="00D66E71">
        <w:rPr>
          <w:rFonts w:asciiTheme="minorHAnsi" w:hAnsiTheme="minorHAnsi"/>
        </w:rPr>
        <w:t>ání</w:t>
      </w:r>
      <w:r w:rsidRPr="00D66E71">
        <w:rPr>
          <w:rFonts w:asciiTheme="minorHAnsi" w:hAnsiTheme="minorHAnsi"/>
        </w:rPr>
        <w:t xml:space="preserve"> osvět</w:t>
      </w:r>
      <w:r w:rsidR="00CC3C56" w:rsidRPr="00D66E71">
        <w:rPr>
          <w:rFonts w:asciiTheme="minorHAnsi" w:hAnsiTheme="minorHAnsi"/>
        </w:rPr>
        <w:t>y</w:t>
      </w:r>
      <w:r w:rsidRPr="00D66E71">
        <w:rPr>
          <w:rFonts w:asciiTheme="minorHAnsi" w:hAnsiTheme="minorHAnsi"/>
        </w:rPr>
        <w:t xml:space="preserve"> v oblasti EVVO dostupnými zdroji a zejména spoluprác</w:t>
      </w:r>
      <w:r w:rsidR="00CC3C56" w:rsidRPr="00D66E71">
        <w:rPr>
          <w:rFonts w:asciiTheme="minorHAnsi" w:hAnsiTheme="minorHAnsi"/>
        </w:rPr>
        <w:t xml:space="preserve">e </w:t>
      </w:r>
      <w:r w:rsidRPr="00D66E71">
        <w:rPr>
          <w:rFonts w:asciiTheme="minorHAnsi" w:hAnsiTheme="minorHAnsi"/>
        </w:rPr>
        <w:t>se středisky v regionu / CHKO Bílé Karpaty</w:t>
      </w:r>
      <w:r w:rsidR="00681D63" w:rsidRPr="00D66E71">
        <w:rPr>
          <w:rFonts w:asciiTheme="minorHAnsi" w:hAnsiTheme="minorHAnsi"/>
        </w:rPr>
        <w:t>, další výukové programy a besedy pro žáky</w:t>
      </w:r>
      <w:r w:rsidR="00A87D87" w:rsidRPr="00D66E71">
        <w:rPr>
          <w:rFonts w:asciiTheme="minorHAnsi" w:hAnsiTheme="minorHAnsi"/>
        </w:rPr>
        <w:t>, knihovna</w:t>
      </w:r>
      <w:r w:rsidR="002D3732">
        <w:rPr>
          <w:rFonts w:asciiTheme="minorHAnsi" w:hAnsiTheme="minorHAnsi"/>
        </w:rPr>
        <w:t>, kulturní centrum</w:t>
      </w:r>
      <w:r w:rsidRPr="00D66E71">
        <w:rPr>
          <w:rFonts w:asciiTheme="minorHAnsi" w:hAnsiTheme="minorHAnsi"/>
        </w:rPr>
        <w:t>/</w:t>
      </w:r>
    </w:p>
    <w:p w:rsidR="00A37027" w:rsidRPr="00D66E71" w:rsidRDefault="00CC3C56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Péče o školní zahradu i okolí školy, výzdoba a estetické prostředí ve třídách i celé budově</w:t>
      </w:r>
      <w:r w:rsidR="00A37027" w:rsidRPr="00D66E71">
        <w:rPr>
          <w:rFonts w:asciiTheme="minorHAnsi" w:hAnsiTheme="minorHAnsi"/>
        </w:rPr>
        <w:t xml:space="preserve"> </w:t>
      </w:r>
      <w:r w:rsidR="00681D63" w:rsidRPr="00D66E71">
        <w:rPr>
          <w:rFonts w:asciiTheme="minorHAnsi" w:hAnsiTheme="minorHAnsi"/>
        </w:rPr>
        <w:t xml:space="preserve">/ </w:t>
      </w:r>
      <w:r w:rsidR="00F708BE" w:rsidRPr="00D66E71">
        <w:rPr>
          <w:rFonts w:asciiTheme="minorHAnsi" w:hAnsiTheme="minorHAnsi"/>
        </w:rPr>
        <w:t>výsev bylin a plodin v dřevěném truhlíku</w:t>
      </w:r>
      <w:r w:rsidR="00681D63" w:rsidRPr="00D66E71">
        <w:rPr>
          <w:rFonts w:asciiTheme="minorHAnsi" w:hAnsiTheme="minorHAnsi"/>
        </w:rPr>
        <w:t xml:space="preserve"> / </w:t>
      </w:r>
    </w:p>
    <w:p w:rsidR="005D0834" w:rsidRPr="00D66E71" w:rsidRDefault="00CC3C56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Ohleduplné</w:t>
      </w:r>
      <w:r w:rsidR="00A37027" w:rsidRPr="00D66E71">
        <w:rPr>
          <w:rFonts w:asciiTheme="minorHAnsi" w:hAnsiTheme="minorHAnsi"/>
        </w:rPr>
        <w:t xml:space="preserve"> zacházení </w:t>
      </w:r>
      <w:r w:rsidRPr="00D66E71">
        <w:rPr>
          <w:rFonts w:asciiTheme="minorHAnsi" w:hAnsiTheme="minorHAnsi"/>
        </w:rPr>
        <w:t>s majetkem školy, učebními pomůckami, ale i</w:t>
      </w:r>
      <w:r w:rsidR="00542CC6" w:rsidRPr="00D66E71">
        <w:rPr>
          <w:rFonts w:asciiTheme="minorHAnsi" w:hAnsiTheme="minorHAnsi"/>
        </w:rPr>
        <w:t xml:space="preserve"> šetření</w:t>
      </w:r>
      <w:r w:rsidRPr="00D66E71">
        <w:rPr>
          <w:rFonts w:asciiTheme="minorHAnsi" w:hAnsiTheme="minorHAnsi"/>
        </w:rPr>
        <w:t xml:space="preserve"> zdroji </w:t>
      </w:r>
      <w:r w:rsidR="00542CC6" w:rsidRPr="00D66E71">
        <w:rPr>
          <w:rFonts w:asciiTheme="minorHAnsi" w:hAnsiTheme="minorHAnsi"/>
        </w:rPr>
        <w:t>pitné vody a elektřiny</w:t>
      </w:r>
    </w:p>
    <w:p w:rsidR="00873D4D" w:rsidRPr="00D66E71" w:rsidRDefault="00873D4D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Ukázky výroby pokrmů a zdravá výživa, se žáky v hodinách PV</w:t>
      </w:r>
    </w:p>
    <w:p w:rsidR="00D32D39" w:rsidRPr="00D66E71" w:rsidRDefault="00681D63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Návštěva zařízení na zpracování a třídění odpadů / možnost exkurze na sběrný dvůr ve Veselí nad Moravou /</w:t>
      </w:r>
    </w:p>
    <w:p w:rsidR="00A87D87" w:rsidRPr="00D66E71" w:rsidRDefault="00A87D87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Krmení ptactva v zimních měsících semeny, sledování krmítek v okolí školy</w:t>
      </w:r>
      <w:r w:rsidR="00856812">
        <w:rPr>
          <w:rFonts w:asciiTheme="minorHAnsi" w:hAnsiTheme="minorHAnsi"/>
        </w:rPr>
        <w:t>, v rámci dílen výroba krmítek</w:t>
      </w:r>
    </w:p>
    <w:p w:rsidR="00873D4D" w:rsidRPr="00D66E71" w:rsidRDefault="006F78A2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 xml:space="preserve">Sběr barevných víček od </w:t>
      </w:r>
      <w:proofErr w:type="spellStart"/>
      <w:r w:rsidRPr="00D66E71">
        <w:rPr>
          <w:rFonts w:asciiTheme="minorHAnsi" w:hAnsiTheme="minorHAnsi"/>
        </w:rPr>
        <w:t>pet</w:t>
      </w:r>
      <w:proofErr w:type="spellEnd"/>
      <w:r w:rsidRPr="00D66E71">
        <w:rPr>
          <w:rFonts w:asciiTheme="minorHAnsi" w:hAnsiTheme="minorHAnsi"/>
        </w:rPr>
        <w:t xml:space="preserve"> lahví pro žákyni Sabinu CH</w:t>
      </w:r>
      <w:r w:rsidR="00873D4D" w:rsidRPr="00D66E71">
        <w:rPr>
          <w:rFonts w:asciiTheme="minorHAnsi" w:hAnsiTheme="minorHAnsi"/>
        </w:rPr>
        <w:t>.</w:t>
      </w:r>
    </w:p>
    <w:p w:rsidR="00A87D87" w:rsidRPr="00D66E71" w:rsidRDefault="00A87D87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Sběr použitých baterií a bezpečné ukládání do příslušného boxu</w:t>
      </w:r>
    </w:p>
    <w:p w:rsidR="00873D4D" w:rsidRDefault="00873D4D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Sledování regionálního tisku a veřejné nástěnky, příspěvky do Veselských listů</w:t>
      </w:r>
    </w:p>
    <w:p w:rsidR="002D3732" w:rsidRDefault="002D3732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Spolupráce s galerií ve Veselí nad Moravou</w:t>
      </w:r>
    </w:p>
    <w:p w:rsidR="002D3732" w:rsidRPr="00D66E71" w:rsidRDefault="002D3732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Exkurze </w:t>
      </w:r>
      <w:proofErr w:type="spellStart"/>
      <w:r>
        <w:rPr>
          <w:rFonts w:asciiTheme="minorHAnsi" w:hAnsiTheme="minorHAnsi"/>
        </w:rPr>
        <w:t>MěU</w:t>
      </w:r>
      <w:proofErr w:type="spellEnd"/>
      <w:r>
        <w:rPr>
          <w:rFonts w:asciiTheme="minorHAnsi" w:hAnsiTheme="minorHAnsi"/>
        </w:rPr>
        <w:t>, Úřad práce Finanční úřad, pošta, vodní elektrárna</w:t>
      </w:r>
    </w:p>
    <w:p w:rsidR="00A37027" w:rsidRPr="00D66E71" w:rsidRDefault="00F708BE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Harmonický rozvoj osobnosti a potřeba chránit přírodu, využívat všeho pozitivního, co nám poskytuje a nabízí</w:t>
      </w:r>
      <w:r w:rsidR="00A87D87" w:rsidRPr="00D66E71">
        <w:rPr>
          <w:rFonts w:asciiTheme="minorHAnsi" w:hAnsiTheme="minorHAnsi"/>
        </w:rPr>
        <w:t>, např.</w:t>
      </w:r>
      <w:r w:rsidR="002D3732">
        <w:rPr>
          <w:rFonts w:asciiTheme="minorHAnsi" w:hAnsiTheme="minorHAnsi"/>
        </w:rPr>
        <w:t xml:space="preserve"> (</w:t>
      </w:r>
      <w:r w:rsidRPr="00D66E71">
        <w:rPr>
          <w:rFonts w:asciiTheme="minorHAnsi" w:hAnsiTheme="minorHAnsi"/>
        </w:rPr>
        <w:t xml:space="preserve">zámecký park, cyklostezky, </w:t>
      </w:r>
      <w:r w:rsidR="00A87D87" w:rsidRPr="00D66E71">
        <w:rPr>
          <w:rFonts w:asciiTheme="minorHAnsi" w:hAnsiTheme="minorHAnsi"/>
        </w:rPr>
        <w:t>možnosti vycházek a výle</w:t>
      </w:r>
      <w:r w:rsidR="00856812">
        <w:rPr>
          <w:rFonts w:asciiTheme="minorHAnsi" w:hAnsiTheme="minorHAnsi"/>
        </w:rPr>
        <w:t>ty v blízkém i vzdáleném okolí</w:t>
      </w:r>
      <w:r w:rsidR="002D3732">
        <w:rPr>
          <w:rFonts w:asciiTheme="minorHAnsi" w:hAnsiTheme="minorHAnsi"/>
        </w:rPr>
        <w:t>)</w:t>
      </w:r>
    </w:p>
    <w:p w:rsidR="006127F5" w:rsidRPr="00D66E71" w:rsidRDefault="006127F5" w:rsidP="002D3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D66E71">
        <w:rPr>
          <w:rFonts w:asciiTheme="minorHAnsi" w:hAnsiTheme="minorHAnsi"/>
        </w:rPr>
        <w:t>Vytváření herbáře, sušení bylin na přípravu čajů</w:t>
      </w:r>
      <w:r w:rsidR="002D3732">
        <w:rPr>
          <w:rFonts w:asciiTheme="minorHAnsi" w:hAnsiTheme="minorHAnsi"/>
        </w:rPr>
        <w:t xml:space="preserve"> v rámci Deníku přírody</w:t>
      </w:r>
    </w:p>
    <w:p w:rsidR="00A1698E" w:rsidRPr="00D66E71" w:rsidRDefault="00A1698E" w:rsidP="00A1698E">
      <w:pPr>
        <w:spacing w:line="276" w:lineRule="auto"/>
        <w:ind w:left="720"/>
        <w:jc w:val="both"/>
        <w:rPr>
          <w:rFonts w:asciiTheme="minorHAnsi" w:hAnsiTheme="minorHAnsi"/>
        </w:rPr>
      </w:pPr>
    </w:p>
    <w:p w:rsidR="006127F5" w:rsidRPr="00D66E71" w:rsidRDefault="006127F5" w:rsidP="00A1698E">
      <w:pPr>
        <w:spacing w:line="276" w:lineRule="auto"/>
        <w:jc w:val="both"/>
        <w:rPr>
          <w:rFonts w:asciiTheme="minorHAnsi" w:hAnsiTheme="minorHAnsi"/>
          <w:lang w:eastAsia="cs-CZ"/>
        </w:rPr>
      </w:pPr>
      <w:r w:rsidRPr="00D66E71">
        <w:rPr>
          <w:rFonts w:asciiTheme="minorHAnsi" w:hAnsiTheme="minorHAnsi"/>
          <w:lang w:eastAsia="cs-CZ"/>
        </w:rPr>
        <w:t xml:space="preserve">Za naplňování cílů zodpovídají učitelé a žáci školy, ve spolupráci se všemi zaměstnanci. Celkově se podílejí na výchovně vzdělávacím procesu, kterým EVVO prolíná a ovlivňuje náš život. </w:t>
      </w:r>
    </w:p>
    <w:p w:rsidR="006445B5" w:rsidRPr="00D66E71" w:rsidRDefault="006127F5" w:rsidP="006127F5">
      <w:pPr>
        <w:spacing w:line="360" w:lineRule="auto"/>
        <w:jc w:val="both"/>
        <w:rPr>
          <w:rFonts w:asciiTheme="minorHAnsi" w:hAnsiTheme="minorHAnsi" w:cs="Arial"/>
          <w:lang w:eastAsia="cs-CZ"/>
        </w:rPr>
      </w:pPr>
      <w:r w:rsidRPr="00D66E71">
        <w:rPr>
          <w:rFonts w:asciiTheme="minorHAnsi" w:hAnsiTheme="minorHAnsi" w:cs="Arial"/>
          <w:lang w:eastAsia="cs-CZ"/>
        </w:rPr>
        <w:t xml:space="preserve">  </w:t>
      </w:r>
    </w:p>
    <w:p w:rsidR="00EC1985" w:rsidRPr="002D3732" w:rsidRDefault="00EC1985" w:rsidP="006127F5">
      <w:pPr>
        <w:spacing w:line="360" w:lineRule="auto"/>
        <w:jc w:val="both"/>
        <w:rPr>
          <w:rFonts w:asciiTheme="minorHAnsi" w:hAnsiTheme="minorHAnsi"/>
          <w:lang w:eastAsia="cs-CZ"/>
        </w:rPr>
      </w:pPr>
      <w:r w:rsidRPr="002D3732">
        <w:rPr>
          <w:rFonts w:asciiTheme="minorHAnsi" w:hAnsiTheme="minorHAnsi"/>
          <w:lang w:eastAsia="cs-CZ"/>
        </w:rPr>
        <w:t xml:space="preserve">Ve Veselí nad Moravou </w:t>
      </w:r>
      <w:r w:rsidR="002D3732" w:rsidRPr="002D3732">
        <w:rPr>
          <w:rFonts w:asciiTheme="minorHAnsi" w:hAnsiTheme="minorHAnsi"/>
          <w:lang w:eastAsia="cs-CZ"/>
        </w:rPr>
        <w:t>31</w:t>
      </w:r>
      <w:r w:rsidR="00A87D87" w:rsidRPr="002D3732">
        <w:rPr>
          <w:rFonts w:asciiTheme="minorHAnsi" w:hAnsiTheme="minorHAnsi"/>
          <w:lang w:eastAsia="cs-CZ"/>
        </w:rPr>
        <w:t>.</w:t>
      </w:r>
      <w:r w:rsidR="00873D4D" w:rsidRPr="002D3732">
        <w:rPr>
          <w:rFonts w:asciiTheme="minorHAnsi" w:hAnsiTheme="minorHAnsi"/>
          <w:lang w:eastAsia="cs-CZ"/>
        </w:rPr>
        <w:t xml:space="preserve"> </w:t>
      </w:r>
      <w:r w:rsidR="002D3732" w:rsidRPr="002D3732">
        <w:rPr>
          <w:rFonts w:asciiTheme="minorHAnsi" w:hAnsiTheme="minorHAnsi"/>
          <w:lang w:eastAsia="cs-CZ"/>
        </w:rPr>
        <w:t>8</w:t>
      </w:r>
      <w:r w:rsidR="00873D4D" w:rsidRPr="002D3732">
        <w:rPr>
          <w:rFonts w:asciiTheme="minorHAnsi" w:hAnsiTheme="minorHAnsi"/>
          <w:lang w:eastAsia="cs-CZ"/>
        </w:rPr>
        <w:t>. 201</w:t>
      </w:r>
      <w:r w:rsidR="002D3732" w:rsidRPr="002D3732">
        <w:rPr>
          <w:rFonts w:asciiTheme="minorHAnsi" w:hAnsiTheme="minorHAnsi"/>
          <w:lang w:eastAsia="cs-CZ"/>
        </w:rPr>
        <w:t>8</w:t>
      </w:r>
    </w:p>
    <w:p w:rsidR="00A37027" w:rsidRPr="002D3732" w:rsidRDefault="00EC1985" w:rsidP="002D3732">
      <w:pPr>
        <w:spacing w:line="360" w:lineRule="auto"/>
        <w:jc w:val="both"/>
        <w:rPr>
          <w:rFonts w:asciiTheme="minorHAnsi" w:hAnsiTheme="minorHAnsi"/>
        </w:rPr>
      </w:pPr>
      <w:r w:rsidRPr="002D3732">
        <w:rPr>
          <w:rFonts w:asciiTheme="minorHAnsi" w:hAnsiTheme="minorHAnsi"/>
          <w:lang w:eastAsia="cs-CZ"/>
        </w:rPr>
        <w:t xml:space="preserve">Zpracovala: Mgr. Bc. </w:t>
      </w:r>
      <w:r w:rsidR="002D3732" w:rsidRPr="002D3732">
        <w:rPr>
          <w:rFonts w:asciiTheme="minorHAnsi" w:hAnsiTheme="minorHAnsi"/>
          <w:lang w:eastAsia="cs-CZ"/>
        </w:rPr>
        <w:t xml:space="preserve">Andrea </w:t>
      </w:r>
      <w:proofErr w:type="spellStart"/>
      <w:r w:rsidR="002D3732" w:rsidRPr="002D3732">
        <w:rPr>
          <w:rFonts w:asciiTheme="minorHAnsi" w:hAnsiTheme="minorHAnsi"/>
          <w:lang w:eastAsia="cs-CZ"/>
        </w:rPr>
        <w:t>Rapantová</w:t>
      </w:r>
      <w:proofErr w:type="spellEnd"/>
    </w:p>
    <w:sectPr w:rsidR="00A37027" w:rsidRPr="002D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7E2111"/>
    <w:multiLevelType w:val="hybridMultilevel"/>
    <w:tmpl w:val="76204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D7695"/>
    <w:multiLevelType w:val="hybridMultilevel"/>
    <w:tmpl w:val="03181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50CD9"/>
    <w:multiLevelType w:val="hybridMultilevel"/>
    <w:tmpl w:val="27E280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573AB8"/>
    <w:multiLevelType w:val="hybridMultilevel"/>
    <w:tmpl w:val="D1BA6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65AF2"/>
    <w:multiLevelType w:val="hybridMultilevel"/>
    <w:tmpl w:val="9FE477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34"/>
    <w:rsid w:val="00064660"/>
    <w:rsid w:val="001B1434"/>
    <w:rsid w:val="001D038A"/>
    <w:rsid w:val="002009EE"/>
    <w:rsid w:val="00226383"/>
    <w:rsid w:val="002D3732"/>
    <w:rsid w:val="00334995"/>
    <w:rsid w:val="00336F92"/>
    <w:rsid w:val="003C202A"/>
    <w:rsid w:val="004006A9"/>
    <w:rsid w:val="00456FCB"/>
    <w:rsid w:val="004A79FB"/>
    <w:rsid w:val="004B0ECE"/>
    <w:rsid w:val="0050198C"/>
    <w:rsid w:val="00542CC6"/>
    <w:rsid w:val="005D0834"/>
    <w:rsid w:val="006127F5"/>
    <w:rsid w:val="006445B5"/>
    <w:rsid w:val="0064674A"/>
    <w:rsid w:val="00681D63"/>
    <w:rsid w:val="006C5268"/>
    <w:rsid w:val="006D25D7"/>
    <w:rsid w:val="006E5732"/>
    <w:rsid w:val="006F78A2"/>
    <w:rsid w:val="00856812"/>
    <w:rsid w:val="00873D4D"/>
    <w:rsid w:val="00924D93"/>
    <w:rsid w:val="00A1698E"/>
    <w:rsid w:val="00A37027"/>
    <w:rsid w:val="00A80D36"/>
    <w:rsid w:val="00A87D87"/>
    <w:rsid w:val="00AC64E7"/>
    <w:rsid w:val="00AD69AF"/>
    <w:rsid w:val="00B31E69"/>
    <w:rsid w:val="00C765D0"/>
    <w:rsid w:val="00CC3C56"/>
    <w:rsid w:val="00CC43EC"/>
    <w:rsid w:val="00CE5A64"/>
    <w:rsid w:val="00D32D39"/>
    <w:rsid w:val="00D66E71"/>
    <w:rsid w:val="00DF4695"/>
    <w:rsid w:val="00EC1985"/>
    <w:rsid w:val="00F708BE"/>
    <w:rsid w:val="00F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64660"/>
    <w:pPr>
      <w:keepNext/>
      <w:suppressAutoHyphens w:val="0"/>
      <w:ind w:left="-900" w:right="-1188" w:hanging="180"/>
      <w:outlineLvl w:val="5"/>
    </w:pPr>
    <w:rPr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4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1434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semiHidden/>
    <w:unhideWhenUsed/>
    <w:rsid w:val="00064660"/>
    <w:rPr>
      <w:color w:val="0000FF"/>
      <w:u w:val="single"/>
    </w:rPr>
  </w:style>
  <w:style w:type="character" w:customStyle="1" w:styleId="Nadpis6Char">
    <w:name w:val="Nadpis 6 Char"/>
    <w:link w:val="Nadpis6"/>
    <w:semiHidden/>
    <w:rsid w:val="0006466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64660"/>
    <w:pPr>
      <w:keepNext/>
      <w:suppressAutoHyphens w:val="0"/>
      <w:ind w:left="-900" w:right="-1188" w:hanging="180"/>
      <w:outlineLvl w:val="5"/>
    </w:pPr>
    <w:rPr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4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1434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semiHidden/>
    <w:unhideWhenUsed/>
    <w:rsid w:val="00064660"/>
    <w:rPr>
      <w:color w:val="0000FF"/>
      <w:u w:val="single"/>
    </w:rPr>
  </w:style>
  <w:style w:type="character" w:customStyle="1" w:styleId="Nadpis6Char">
    <w:name w:val="Nadpis 6 Char"/>
    <w:link w:val="Nadpis6"/>
    <w:semiHidden/>
    <w:rsid w:val="0006466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plán EVVO 2014/2015</vt:lpstr>
    </vt:vector>
  </TitlesOfParts>
  <Company>Mateřská škola a základní škola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plán EVVO 2014/2015</dc:title>
  <dc:creator>KM</dc:creator>
  <cp:lastModifiedBy>Pavla Vlčková</cp:lastModifiedBy>
  <cp:revision>2</cp:revision>
  <cp:lastPrinted>2018-08-31T06:23:00Z</cp:lastPrinted>
  <dcterms:created xsi:type="dcterms:W3CDTF">2018-09-03T09:29:00Z</dcterms:created>
  <dcterms:modified xsi:type="dcterms:W3CDTF">2018-09-03T09:29:00Z</dcterms:modified>
</cp:coreProperties>
</file>